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4" w:type="dxa"/>
        <w:tblLook w:val="04A0"/>
      </w:tblPr>
      <w:tblGrid>
        <w:gridCol w:w="1668"/>
        <w:gridCol w:w="6095"/>
        <w:gridCol w:w="2091"/>
      </w:tblGrid>
      <w:tr w:rsidR="005965DF" w:rsidRPr="004A3C0C">
        <w:tc>
          <w:tcPr>
            <w:tcW w:w="1668" w:type="dxa"/>
          </w:tcPr>
          <w:p w:rsidR="00164B6C" w:rsidRPr="004A3C0C" w:rsidRDefault="009974C9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lang w:eastAsia="pt-BR"/>
              </w:rPr>
            </w:pPr>
            <w:r>
              <w:rPr>
                <w:rFonts w:ascii="TTFFAD7598t00" w:hAnsi="TTFFAD7598t00" w:cs="TTFFAD7598t00"/>
                <w:b/>
                <w:noProof/>
                <w:lang w:eastAsia="pt-BR"/>
              </w:rPr>
              <w:pict>
                <v:rect id="_x0000_s1048" style="position:absolute;left:0;text-align:left;margin-left:-17.75pt;margin-top:69.9pt;width:525.8pt;height:5.75pt;flip:y;z-index:251659264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rect>
              </w:pict>
            </w:r>
            <w:r>
              <w:rPr>
                <w:rFonts w:ascii="TTFFAD7598t00" w:hAnsi="TTFFAD7598t00" w:cs="TTFFAD7598t00"/>
                <w:b/>
                <w:noProof/>
                <w:lang w:eastAsia="pt-BR"/>
              </w:rPr>
              <w:pict>
                <v:rect id="_x0000_s1047" style="position:absolute;left:0;text-align:left;margin-left:-17.75pt;margin-top:-23.05pt;width:525.8pt;height:5.75pt;flip:y;z-index:251658240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rect>
              </w:pict>
            </w:r>
            <w:r w:rsidR="001C4A79">
              <w:rPr>
                <w:noProof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-64135</wp:posOffset>
                  </wp:positionV>
                  <wp:extent cx="590550" cy="771525"/>
                  <wp:effectExtent l="19050" t="0" r="0" b="0"/>
                  <wp:wrapNone/>
                  <wp:docPr id="26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5965DF" w:rsidRPr="009273C9" w:rsidRDefault="005965DF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</w:pPr>
            <w:r w:rsidRPr="009273C9"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  <w:t>SERVIÇO PÚBLICO FEDERAL</w:t>
            </w:r>
          </w:p>
          <w:p w:rsidR="005965DF" w:rsidRPr="009273C9" w:rsidRDefault="005965DF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</w:pPr>
            <w:r w:rsidRPr="009273C9"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  <w:t>MINISTÉRIO DA EDUCAÇÃO</w:t>
            </w:r>
          </w:p>
          <w:p w:rsidR="005965DF" w:rsidRDefault="005965DF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</w:pPr>
            <w:r w:rsidRPr="009273C9"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  <w:t>UNIVERSIDADE FEDERAL DO RIO GRANDE</w:t>
            </w:r>
            <w:r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  <w:t>-FURG</w:t>
            </w:r>
          </w:p>
          <w:p w:rsidR="00973CCD" w:rsidRPr="009273C9" w:rsidRDefault="00973CCD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</w:pPr>
            <w:r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  <w:t>REITORIA</w:t>
            </w:r>
          </w:p>
          <w:p w:rsidR="005965DF" w:rsidRPr="009273C9" w:rsidRDefault="005965DF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</w:pPr>
            <w:r w:rsidRPr="009273C9">
              <w:rPr>
                <w:rFonts w:ascii="TTFFAD7598t00" w:hAnsi="TTFFAD7598t00" w:cs="TTFFAD7598t00"/>
                <w:b/>
                <w:sz w:val="22"/>
                <w:szCs w:val="22"/>
                <w:lang w:eastAsia="pt-BR"/>
              </w:rPr>
              <w:t>SECRETARIA DE EDUCAÇÃO A DISTÂNCIA</w:t>
            </w:r>
          </w:p>
          <w:p w:rsidR="005965DF" w:rsidRPr="004A3C0C" w:rsidRDefault="005965DF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lang w:eastAsia="pt-BR"/>
              </w:rPr>
            </w:pPr>
          </w:p>
        </w:tc>
        <w:tc>
          <w:tcPr>
            <w:tcW w:w="2091" w:type="dxa"/>
          </w:tcPr>
          <w:p w:rsidR="005965DF" w:rsidRPr="004A3C0C" w:rsidRDefault="001C4A79" w:rsidP="005965DF">
            <w:pPr>
              <w:autoSpaceDE w:val="0"/>
              <w:autoSpaceDN w:val="0"/>
              <w:adjustRightInd w:val="0"/>
              <w:jc w:val="center"/>
              <w:rPr>
                <w:rFonts w:ascii="TTFFAD7598t00" w:hAnsi="TTFFAD7598t00" w:cs="TTFFAD7598t00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-99695</wp:posOffset>
                  </wp:positionV>
                  <wp:extent cx="1355090" cy="699770"/>
                  <wp:effectExtent l="0" t="0" r="0" b="0"/>
                  <wp:wrapNone/>
                  <wp:docPr id="25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65DF" w:rsidRDefault="005965DF"/>
    <w:tbl>
      <w:tblPr>
        <w:tblW w:w="9870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0"/>
        <w:gridCol w:w="50"/>
      </w:tblGrid>
      <w:tr w:rsidR="005965DF" w:rsidRPr="00EB0AEE">
        <w:trPr>
          <w:trHeight w:val="1043"/>
        </w:trPr>
        <w:tc>
          <w:tcPr>
            <w:tcW w:w="98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5DF" w:rsidRPr="00277459" w:rsidRDefault="005965DF" w:rsidP="005965D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77459">
              <w:rPr>
                <w:rFonts w:ascii="Arial" w:hAnsi="Arial" w:cs="Arial"/>
                <w:b/>
                <w:bCs/>
              </w:rPr>
              <w:t>Ficha de Inscrição</w:t>
            </w:r>
          </w:p>
          <w:p w:rsidR="005965DF" w:rsidRPr="00EB0AEE" w:rsidRDefault="005965DF" w:rsidP="00A003CA">
            <w:pPr>
              <w:autoSpaceDE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77459">
              <w:rPr>
                <w:rFonts w:ascii="Arial" w:hAnsi="Arial" w:cs="Arial"/>
                <w:b/>
                <w:bCs/>
              </w:rPr>
              <w:t xml:space="preserve">Seleção de </w:t>
            </w:r>
            <w:r w:rsidR="00A003CA">
              <w:rPr>
                <w:rFonts w:ascii="Arial" w:hAnsi="Arial" w:cs="Arial"/>
                <w:b/>
                <w:bCs/>
              </w:rPr>
              <w:t>Estagiário</w:t>
            </w:r>
          </w:p>
        </w:tc>
        <w:tc>
          <w:tcPr>
            <w:tcW w:w="50" w:type="dxa"/>
            <w:tcBorders>
              <w:left w:val="double" w:sz="1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65DF" w:rsidRPr="00EB0AEE" w:rsidRDefault="005965D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965DF" w:rsidRPr="00277459" w:rsidRDefault="005965DF" w:rsidP="005965DF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5965DF" w:rsidRPr="003A5E56" w:rsidRDefault="005965DF" w:rsidP="005965D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3"/>
        </w:rPr>
      </w:pPr>
      <w:r w:rsidRPr="003A5E56">
        <w:rPr>
          <w:rFonts w:ascii="Arial" w:hAnsi="Arial" w:cs="Arial"/>
          <w:b/>
          <w:bCs/>
          <w:sz w:val="28"/>
          <w:szCs w:val="23"/>
        </w:rPr>
        <w:t>Dados de Identificação:</w:t>
      </w:r>
    </w:p>
    <w:p w:rsidR="005965DF" w:rsidRPr="00277459" w:rsidRDefault="005965DF" w:rsidP="003D08B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277459">
        <w:rPr>
          <w:rFonts w:ascii="Arial" w:hAnsi="Arial" w:cs="Arial"/>
          <w:sz w:val="23"/>
          <w:szCs w:val="23"/>
        </w:rPr>
        <w:t>Nome: _______________________________________</w:t>
      </w:r>
      <w:r w:rsidR="003A5E56">
        <w:rPr>
          <w:rFonts w:ascii="Arial" w:hAnsi="Arial" w:cs="Arial"/>
          <w:sz w:val="23"/>
          <w:szCs w:val="23"/>
        </w:rPr>
        <w:t>_____</w:t>
      </w:r>
      <w:r w:rsidRPr="00277459">
        <w:rPr>
          <w:rFonts w:ascii="Arial" w:hAnsi="Arial" w:cs="Arial"/>
          <w:sz w:val="23"/>
          <w:szCs w:val="23"/>
        </w:rPr>
        <w:t>_________</w:t>
      </w:r>
      <w:r>
        <w:rPr>
          <w:rFonts w:ascii="Arial" w:hAnsi="Arial" w:cs="Arial"/>
          <w:sz w:val="23"/>
          <w:szCs w:val="23"/>
        </w:rPr>
        <w:t>_______</w:t>
      </w:r>
      <w:r w:rsidRPr="00277459">
        <w:rPr>
          <w:rFonts w:ascii="Arial" w:hAnsi="Arial" w:cs="Arial"/>
          <w:sz w:val="23"/>
          <w:szCs w:val="23"/>
        </w:rPr>
        <w:t>___________</w:t>
      </w:r>
    </w:p>
    <w:p w:rsidR="005965DF" w:rsidRPr="00277459" w:rsidRDefault="005965DF" w:rsidP="003D08B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3"/>
          <w:szCs w:val="23"/>
        </w:rPr>
      </w:pPr>
      <w:r w:rsidRPr="00277459">
        <w:rPr>
          <w:rFonts w:ascii="Arial" w:hAnsi="Arial" w:cs="Arial"/>
          <w:sz w:val="23"/>
          <w:szCs w:val="23"/>
        </w:rPr>
        <w:t>Endereço: ____________________________________</w:t>
      </w:r>
      <w:r w:rsidR="003A5E56">
        <w:rPr>
          <w:rFonts w:ascii="Arial" w:hAnsi="Arial" w:cs="Arial"/>
          <w:sz w:val="23"/>
          <w:szCs w:val="23"/>
        </w:rPr>
        <w:t>______</w:t>
      </w:r>
      <w:r w:rsidRPr="00277459"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>_______</w:t>
      </w:r>
      <w:r w:rsidRPr="00277459">
        <w:rPr>
          <w:rFonts w:ascii="Arial" w:hAnsi="Arial" w:cs="Arial"/>
          <w:sz w:val="23"/>
          <w:szCs w:val="23"/>
        </w:rPr>
        <w:t>________________</w:t>
      </w:r>
    </w:p>
    <w:p w:rsidR="005965DF" w:rsidRPr="00277459" w:rsidRDefault="005965DF" w:rsidP="003D08B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277459">
        <w:rPr>
          <w:rFonts w:ascii="Arial" w:hAnsi="Arial" w:cs="Arial"/>
          <w:sz w:val="23"/>
          <w:szCs w:val="23"/>
        </w:rPr>
        <w:t xml:space="preserve">Bairro: _______________________________________ </w:t>
      </w:r>
      <w:r w:rsidR="003A5E56">
        <w:rPr>
          <w:rFonts w:ascii="Arial" w:hAnsi="Arial" w:cs="Arial"/>
          <w:sz w:val="23"/>
          <w:szCs w:val="23"/>
        </w:rPr>
        <w:t xml:space="preserve">           </w:t>
      </w:r>
      <w:r w:rsidRPr="00277459">
        <w:rPr>
          <w:rFonts w:ascii="Arial" w:hAnsi="Arial" w:cs="Arial"/>
          <w:sz w:val="23"/>
          <w:szCs w:val="23"/>
        </w:rPr>
        <w:t>CEP: _____________</w:t>
      </w:r>
      <w:r>
        <w:rPr>
          <w:rFonts w:ascii="Arial" w:hAnsi="Arial" w:cs="Arial"/>
          <w:sz w:val="23"/>
          <w:szCs w:val="23"/>
        </w:rPr>
        <w:t>______</w:t>
      </w:r>
      <w:r w:rsidRPr="00277459">
        <w:rPr>
          <w:rFonts w:ascii="Arial" w:hAnsi="Arial" w:cs="Arial"/>
          <w:sz w:val="23"/>
          <w:szCs w:val="23"/>
        </w:rPr>
        <w:t>___</w:t>
      </w:r>
    </w:p>
    <w:p w:rsidR="005965DF" w:rsidRPr="00277459" w:rsidRDefault="005965DF" w:rsidP="003D08B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277459">
        <w:rPr>
          <w:rFonts w:ascii="Arial" w:hAnsi="Arial" w:cs="Arial"/>
          <w:sz w:val="23"/>
          <w:szCs w:val="23"/>
        </w:rPr>
        <w:t>Telefone</w:t>
      </w:r>
      <w:r>
        <w:rPr>
          <w:rFonts w:ascii="Arial" w:hAnsi="Arial" w:cs="Arial"/>
          <w:sz w:val="23"/>
          <w:szCs w:val="23"/>
        </w:rPr>
        <w:t xml:space="preserve">: </w:t>
      </w:r>
      <w:r w:rsidRPr="00277459">
        <w:rPr>
          <w:rFonts w:ascii="Arial" w:hAnsi="Arial" w:cs="Arial"/>
          <w:sz w:val="23"/>
          <w:szCs w:val="23"/>
        </w:rPr>
        <w:t xml:space="preserve">___________________________ </w:t>
      </w:r>
      <w:r w:rsidR="003A5E56">
        <w:rPr>
          <w:rFonts w:ascii="Arial" w:hAnsi="Arial" w:cs="Arial"/>
          <w:sz w:val="23"/>
          <w:szCs w:val="23"/>
        </w:rPr>
        <w:t xml:space="preserve">                   </w:t>
      </w:r>
      <w:r w:rsidRPr="00277459">
        <w:rPr>
          <w:rFonts w:ascii="Arial" w:hAnsi="Arial" w:cs="Arial"/>
          <w:sz w:val="23"/>
          <w:szCs w:val="23"/>
        </w:rPr>
        <w:t>Celular: ___________________</w:t>
      </w:r>
      <w:r>
        <w:rPr>
          <w:rFonts w:ascii="Arial" w:hAnsi="Arial" w:cs="Arial"/>
          <w:sz w:val="23"/>
          <w:szCs w:val="23"/>
        </w:rPr>
        <w:t>_______</w:t>
      </w:r>
    </w:p>
    <w:p w:rsidR="003A5E56" w:rsidRDefault="005965DF" w:rsidP="003D08B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3167AE">
        <w:rPr>
          <w:rFonts w:ascii="Arial" w:hAnsi="Arial" w:cs="Arial"/>
          <w:i/>
          <w:sz w:val="23"/>
          <w:szCs w:val="23"/>
        </w:rPr>
        <w:t>E-mail</w:t>
      </w:r>
      <w:r w:rsidRPr="00277459">
        <w:rPr>
          <w:rFonts w:ascii="Arial" w:hAnsi="Arial" w:cs="Arial"/>
          <w:sz w:val="23"/>
          <w:szCs w:val="23"/>
        </w:rPr>
        <w:t>: __________________________________</w:t>
      </w:r>
      <w:r w:rsidR="003A5E56">
        <w:rPr>
          <w:rFonts w:ascii="Arial" w:hAnsi="Arial" w:cs="Arial"/>
          <w:sz w:val="23"/>
          <w:szCs w:val="23"/>
        </w:rPr>
        <w:t>_____</w:t>
      </w:r>
      <w:r w:rsidRPr="00277459">
        <w:rPr>
          <w:rFonts w:ascii="Arial" w:hAnsi="Arial" w:cs="Arial"/>
          <w:sz w:val="23"/>
          <w:szCs w:val="23"/>
        </w:rPr>
        <w:t>__________________</w:t>
      </w:r>
      <w:r>
        <w:rPr>
          <w:rFonts w:ascii="Arial" w:hAnsi="Arial" w:cs="Arial"/>
          <w:sz w:val="23"/>
          <w:szCs w:val="23"/>
        </w:rPr>
        <w:t>_______</w:t>
      </w:r>
      <w:r w:rsidRPr="00277459">
        <w:rPr>
          <w:rFonts w:ascii="Arial" w:hAnsi="Arial" w:cs="Arial"/>
          <w:sz w:val="23"/>
          <w:szCs w:val="23"/>
        </w:rPr>
        <w:t>_______</w:t>
      </w:r>
    </w:p>
    <w:p w:rsidR="005965DF" w:rsidRPr="00D219B6" w:rsidRDefault="003A5E56" w:rsidP="003D08B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D219B6">
        <w:rPr>
          <w:rFonts w:ascii="Arial" w:hAnsi="Arial" w:cs="Arial"/>
          <w:sz w:val="23"/>
          <w:szCs w:val="23"/>
        </w:rPr>
        <w:t>Curso:_____________________________________________Semestre de matrícula:____</w:t>
      </w:r>
      <w:r w:rsidR="00CE5D83">
        <w:rPr>
          <w:rFonts w:ascii="Arial" w:hAnsi="Arial" w:cs="Arial"/>
          <w:sz w:val="23"/>
          <w:szCs w:val="23"/>
        </w:rPr>
        <w:t>_</w:t>
      </w:r>
      <w:r w:rsidRPr="00D219B6">
        <w:rPr>
          <w:rFonts w:ascii="Arial" w:hAnsi="Arial" w:cs="Arial"/>
          <w:sz w:val="23"/>
          <w:szCs w:val="23"/>
        </w:rPr>
        <w:t>_</w:t>
      </w:r>
      <w:r w:rsidR="003D08BB">
        <w:rPr>
          <w:rFonts w:ascii="Arial" w:hAnsi="Arial" w:cs="Arial"/>
          <w:sz w:val="23"/>
          <w:szCs w:val="23"/>
        </w:rPr>
        <w:t>_</w:t>
      </w:r>
      <w:r w:rsidRPr="00D219B6">
        <w:rPr>
          <w:rFonts w:ascii="Arial" w:hAnsi="Arial" w:cs="Arial"/>
          <w:sz w:val="23"/>
          <w:szCs w:val="23"/>
        </w:rPr>
        <w:t>__</w:t>
      </w:r>
    </w:p>
    <w:p w:rsidR="003D08BB" w:rsidRDefault="003D08BB" w:rsidP="003A5E56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8"/>
          <w:szCs w:val="23"/>
        </w:rPr>
      </w:pPr>
    </w:p>
    <w:p w:rsidR="00643A01" w:rsidRPr="003A5E56" w:rsidRDefault="005965DF" w:rsidP="003A5E56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8"/>
          <w:szCs w:val="23"/>
        </w:rPr>
      </w:pPr>
      <w:r w:rsidRPr="003A5E56">
        <w:rPr>
          <w:rFonts w:ascii="Arial" w:hAnsi="Arial" w:cs="Arial"/>
          <w:b/>
          <w:sz w:val="28"/>
          <w:szCs w:val="23"/>
        </w:rPr>
        <w:t>Informações Gerais:</w:t>
      </w:r>
    </w:p>
    <w:p w:rsidR="00643A01" w:rsidRPr="00481267" w:rsidRDefault="00181986" w:rsidP="00181986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b/>
        </w:rPr>
      </w:pPr>
      <w:r w:rsidRPr="00744A8D">
        <w:rPr>
          <w:rFonts w:ascii="Arial" w:hAnsi="Arial" w:cs="Arial"/>
        </w:rPr>
        <w:t xml:space="preserve"> </w:t>
      </w:r>
    </w:p>
    <w:p w:rsidR="005965DF" w:rsidRPr="00481267" w:rsidRDefault="005965DF" w:rsidP="00481267">
      <w:pPr>
        <w:pStyle w:val="PargrafodaList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</w:rPr>
      </w:pPr>
      <w:r w:rsidRPr="00481267">
        <w:rPr>
          <w:rFonts w:ascii="Arial" w:hAnsi="Arial" w:cs="Arial"/>
          <w:b/>
        </w:rPr>
        <w:t xml:space="preserve">Você já teve alguma experiência em educação a distância? </w:t>
      </w:r>
      <w:proofErr w:type="gramStart"/>
      <w:r w:rsidRPr="00481267">
        <w:rPr>
          <w:rFonts w:ascii="Arial" w:hAnsi="Arial" w:cs="Arial"/>
          <w:b/>
        </w:rPr>
        <w:t xml:space="preserve">( </w:t>
      </w:r>
      <w:proofErr w:type="gramEnd"/>
      <w:r w:rsidRPr="00481267">
        <w:rPr>
          <w:rFonts w:ascii="Arial" w:hAnsi="Arial" w:cs="Arial"/>
          <w:b/>
        </w:rPr>
        <w:t>) Sim ( ) Não</w:t>
      </w:r>
    </w:p>
    <w:p w:rsidR="005965DF" w:rsidRPr="00744A8D" w:rsidRDefault="005965DF" w:rsidP="00181986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</w:rPr>
      </w:pPr>
      <w:r w:rsidRPr="00744A8D">
        <w:rPr>
          <w:rFonts w:ascii="Arial" w:hAnsi="Arial" w:cs="Arial"/>
        </w:rPr>
        <w:t xml:space="preserve">Se sim, qual? </w:t>
      </w:r>
      <w:proofErr w:type="gramStart"/>
      <w:r w:rsidRPr="00744A8D">
        <w:rPr>
          <w:rFonts w:ascii="Arial" w:hAnsi="Arial" w:cs="Arial"/>
        </w:rPr>
        <w:t xml:space="preserve">( </w:t>
      </w:r>
      <w:proofErr w:type="gramEnd"/>
      <w:r w:rsidRPr="00744A8D">
        <w:rPr>
          <w:rFonts w:ascii="Arial" w:hAnsi="Arial" w:cs="Arial"/>
        </w:rPr>
        <w:t>) aluno ( )</w:t>
      </w:r>
      <w:r w:rsidR="003D08BB" w:rsidRPr="00744A8D">
        <w:rPr>
          <w:rFonts w:ascii="Arial" w:hAnsi="Arial" w:cs="Arial"/>
        </w:rPr>
        <w:t xml:space="preserve"> tutor ( ) professor ( )outros: </w:t>
      </w:r>
      <w:r w:rsidRPr="00744A8D">
        <w:rPr>
          <w:rFonts w:ascii="Arial" w:hAnsi="Arial" w:cs="Arial"/>
        </w:rPr>
        <w:t>__________</w:t>
      </w:r>
      <w:r w:rsidR="003A5E56" w:rsidRPr="00744A8D">
        <w:rPr>
          <w:rFonts w:ascii="Arial" w:hAnsi="Arial" w:cs="Arial"/>
        </w:rPr>
        <w:t>___</w:t>
      </w:r>
      <w:r w:rsidRPr="00744A8D">
        <w:rPr>
          <w:rFonts w:ascii="Arial" w:hAnsi="Arial" w:cs="Arial"/>
        </w:rPr>
        <w:t>_________</w:t>
      </w:r>
      <w:r w:rsidR="003D08BB" w:rsidRPr="00744A8D">
        <w:rPr>
          <w:rFonts w:ascii="Arial" w:hAnsi="Arial" w:cs="Arial"/>
        </w:rPr>
        <w:t>_______</w:t>
      </w:r>
    </w:p>
    <w:p w:rsidR="00643A01" w:rsidRPr="00481267" w:rsidRDefault="00643A01" w:rsidP="0018198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43A01" w:rsidRPr="00481267" w:rsidRDefault="00643A01" w:rsidP="0048126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</w:rPr>
      </w:pPr>
      <w:r w:rsidRPr="00481267">
        <w:rPr>
          <w:rFonts w:ascii="Arial" w:hAnsi="Arial" w:cs="Arial"/>
          <w:b/>
        </w:rPr>
        <w:t>Qual o motivo que levou você a se candidatar para essa vaga?</w:t>
      </w:r>
    </w:p>
    <w:p w:rsidR="003D08BB" w:rsidRPr="00744A8D" w:rsidRDefault="003D08BB" w:rsidP="00481267">
      <w:pPr>
        <w:autoSpaceDE w:val="0"/>
        <w:autoSpaceDN w:val="0"/>
        <w:adjustRightInd w:val="0"/>
        <w:rPr>
          <w:rFonts w:ascii="Arial" w:hAnsi="Arial" w:cs="Arial"/>
        </w:rPr>
      </w:pPr>
      <w:r w:rsidRPr="00744A8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81267">
        <w:rPr>
          <w:rFonts w:ascii="Arial" w:hAnsi="Arial" w:cs="Arial"/>
        </w:rPr>
        <w:t>_______________</w:t>
      </w:r>
    </w:p>
    <w:p w:rsidR="003D08BB" w:rsidRPr="00744A8D" w:rsidRDefault="003D08BB" w:rsidP="00481267">
      <w:pPr>
        <w:autoSpaceDE w:val="0"/>
        <w:autoSpaceDN w:val="0"/>
        <w:adjustRightInd w:val="0"/>
        <w:rPr>
          <w:rFonts w:ascii="Arial" w:hAnsi="Arial" w:cs="Arial"/>
        </w:rPr>
      </w:pPr>
    </w:p>
    <w:p w:rsidR="00CE5D83" w:rsidRPr="00481267" w:rsidRDefault="00744A8D" w:rsidP="00BA2FB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0" w:firstLine="0"/>
        <w:rPr>
          <w:rFonts w:ascii="Arial" w:hAnsi="Arial" w:cs="Arial"/>
          <w:b/>
        </w:rPr>
      </w:pPr>
      <w:r w:rsidRPr="00481267">
        <w:rPr>
          <w:rFonts w:ascii="Arial" w:hAnsi="Arial" w:cs="Arial"/>
          <w:b/>
        </w:rPr>
        <w:t>Classifique seu conhecimento, de acordo com os aspectos abaixo:</w:t>
      </w:r>
    </w:p>
    <w:p w:rsidR="00744A8D" w:rsidRPr="009332E0" w:rsidRDefault="00744A8D" w:rsidP="00481267">
      <w:pPr>
        <w:autoSpaceDE w:val="0"/>
        <w:autoSpaceDN w:val="0"/>
        <w:adjustRightInd w:val="0"/>
        <w:spacing w:before="240" w:after="120"/>
        <w:ind w:firstLine="426"/>
        <w:rPr>
          <w:rFonts w:ascii="Arial" w:hAnsi="Arial" w:cs="Arial"/>
        </w:rPr>
      </w:pPr>
      <w:r w:rsidRPr="009332E0">
        <w:rPr>
          <w:rFonts w:ascii="Arial" w:hAnsi="Arial" w:cs="Arial"/>
        </w:rPr>
        <w:t>3.1</w:t>
      </w:r>
      <w:r w:rsidR="00BA2FBF" w:rsidRPr="009332E0">
        <w:rPr>
          <w:rFonts w:ascii="Arial" w:hAnsi="Arial" w:cs="Arial"/>
        </w:rPr>
        <w:t>) Conhecimento de planilha eletrônica (Ex: Excel)</w:t>
      </w:r>
    </w:p>
    <w:p w:rsidR="00744A8D" w:rsidRPr="009332E0" w:rsidRDefault="00744A8D" w:rsidP="00481267">
      <w:pPr>
        <w:autoSpaceDE w:val="0"/>
        <w:autoSpaceDN w:val="0"/>
        <w:adjustRightInd w:val="0"/>
        <w:spacing w:before="240" w:after="120"/>
        <w:ind w:firstLine="426"/>
        <w:jc w:val="center"/>
        <w:rPr>
          <w:rFonts w:ascii="Arial" w:hAnsi="Arial" w:cs="Arial"/>
        </w:rPr>
      </w:pPr>
      <w:r w:rsidRPr="009332E0">
        <w:rPr>
          <w:rFonts w:ascii="Arial" w:hAnsi="Arial" w:cs="Arial"/>
        </w:rPr>
        <w:t>(___) Muito bom (___) Bom (___) Regular (___) Ruim (___) Péssimo</w:t>
      </w:r>
    </w:p>
    <w:p w:rsidR="00181986" w:rsidRPr="009332E0" w:rsidRDefault="00BA2FBF" w:rsidP="00481267">
      <w:pPr>
        <w:autoSpaceDE w:val="0"/>
        <w:autoSpaceDN w:val="0"/>
        <w:adjustRightInd w:val="0"/>
        <w:spacing w:before="240" w:after="120"/>
        <w:ind w:firstLine="426"/>
        <w:rPr>
          <w:rFonts w:ascii="Arial" w:hAnsi="Arial" w:cs="Arial"/>
        </w:rPr>
      </w:pPr>
      <w:r w:rsidRPr="009332E0">
        <w:rPr>
          <w:rFonts w:ascii="Arial" w:hAnsi="Arial" w:cs="Arial"/>
        </w:rPr>
        <w:t>3.2) Conhecimento de editor de texto (Ex: Word)</w:t>
      </w:r>
    </w:p>
    <w:p w:rsidR="00BA2FBF" w:rsidRPr="009332E0" w:rsidRDefault="00BA2FBF" w:rsidP="00481267">
      <w:pPr>
        <w:autoSpaceDE w:val="0"/>
        <w:autoSpaceDN w:val="0"/>
        <w:adjustRightInd w:val="0"/>
        <w:spacing w:before="240" w:after="120"/>
        <w:ind w:firstLine="426"/>
        <w:jc w:val="center"/>
        <w:rPr>
          <w:rFonts w:ascii="Arial" w:hAnsi="Arial" w:cs="Arial"/>
        </w:rPr>
      </w:pPr>
      <w:r w:rsidRPr="009332E0">
        <w:rPr>
          <w:rFonts w:ascii="Arial" w:hAnsi="Arial" w:cs="Arial"/>
        </w:rPr>
        <w:t>(___) Muito bom (___) Bom (___) Regular (___) Ruim (___) Péssimo</w:t>
      </w:r>
    </w:p>
    <w:p w:rsidR="00B22871" w:rsidRDefault="00B22871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2871" w:rsidRPr="00481267" w:rsidRDefault="00B22871" w:rsidP="00BA2FBF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</w:rPr>
      </w:pPr>
      <w:r w:rsidRPr="00481267">
        <w:rPr>
          <w:rFonts w:ascii="Arial" w:hAnsi="Arial" w:cs="Arial"/>
          <w:b/>
        </w:rPr>
        <w:lastRenderedPageBreak/>
        <w:t>4) Classifique-se de acordo com os aspectos abaixo</w:t>
      </w:r>
    </w:p>
    <w:p w:rsidR="00481267" w:rsidRDefault="00481267" w:rsidP="00BA2FBF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</w:p>
    <w:p w:rsidR="00181986" w:rsidRPr="009332E0" w:rsidRDefault="00B22871" w:rsidP="00BA2FBF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2FBF" w:rsidRPr="009332E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BA2FBF" w:rsidRPr="009332E0">
        <w:rPr>
          <w:rFonts w:ascii="Arial" w:hAnsi="Arial" w:cs="Arial"/>
        </w:rPr>
        <w:t>) Pontualidade</w:t>
      </w:r>
      <w:r w:rsidR="009332E0" w:rsidRPr="009332E0">
        <w:rPr>
          <w:rFonts w:ascii="Arial" w:hAnsi="Arial" w:cs="Arial"/>
        </w:rPr>
        <w:t xml:space="preserve"> (capacidade de cumprir os horários previamente combinados)</w:t>
      </w:r>
    </w:p>
    <w:p w:rsidR="009332E0" w:rsidRPr="009332E0" w:rsidRDefault="009332E0" w:rsidP="009332E0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</w:rPr>
      </w:pPr>
      <w:r w:rsidRPr="009332E0">
        <w:rPr>
          <w:rFonts w:ascii="Arial" w:hAnsi="Arial" w:cs="Arial"/>
        </w:rPr>
        <w:t>(___) Muito bom (___) Bom (___) Regular (___) Ruim (___) Péssimo</w:t>
      </w:r>
    </w:p>
    <w:p w:rsidR="009332E0" w:rsidRPr="009332E0" w:rsidRDefault="00B22871" w:rsidP="009332E0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9332E0" w:rsidRPr="009332E0">
        <w:rPr>
          <w:rFonts w:ascii="Arial" w:hAnsi="Arial" w:cs="Arial"/>
        </w:rPr>
        <w:t>) Responsabilidade (Capacidade de cuidar e responder pelas atribuições , materiais, equipamentos e bens confiados a Secretaria)</w:t>
      </w:r>
    </w:p>
    <w:p w:rsidR="009332E0" w:rsidRPr="009332E0" w:rsidRDefault="009332E0" w:rsidP="009332E0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</w:rPr>
      </w:pPr>
      <w:r w:rsidRPr="009332E0">
        <w:rPr>
          <w:rFonts w:ascii="Arial" w:hAnsi="Arial" w:cs="Arial"/>
        </w:rPr>
        <w:t>(___) Muito bom (___) Bom (___) Regular (___) Ruim (___) Péssimo</w:t>
      </w:r>
    </w:p>
    <w:p w:rsidR="009332E0" w:rsidRPr="009332E0" w:rsidRDefault="00B22871" w:rsidP="009332E0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9332E0" w:rsidRPr="009332E0">
        <w:rPr>
          <w:rFonts w:ascii="Arial" w:hAnsi="Arial" w:cs="Arial"/>
        </w:rPr>
        <w:t>) Assiduidade (não faltar aos compromissos)</w:t>
      </w:r>
    </w:p>
    <w:p w:rsidR="009332E0" w:rsidRPr="009332E0" w:rsidRDefault="009332E0" w:rsidP="009332E0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</w:rPr>
      </w:pPr>
      <w:r w:rsidRPr="009332E0">
        <w:rPr>
          <w:rFonts w:ascii="Arial" w:hAnsi="Arial" w:cs="Arial"/>
        </w:rPr>
        <w:t xml:space="preserve"> (___) Muito bom (___) Bom (___) Regular (___) Ruim (___) Péssimo</w:t>
      </w:r>
    </w:p>
    <w:p w:rsidR="009332E0" w:rsidRPr="009332E0" w:rsidRDefault="00B22871" w:rsidP="009332E0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9332E0" w:rsidRPr="009332E0">
        <w:rPr>
          <w:rFonts w:ascii="Arial" w:hAnsi="Arial" w:cs="Arial"/>
        </w:rPr>
        <w:t>) Organização e método de trabalho (respeitar a organização e execução das tarefas propostas)</w:t>
      </w:r>
    </w:p>
    <w:p w:rsidR="009332E0" w:rsidRPr="009332E0" w:rsidRDefault="009332E0" w:rsidP="009332E0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</w:rPr>
      </w:pPr>
      <w:r w:rsidRPr="009332E0">
        <w:rPr>
          <w:rFonts w:ascii="Arial" w:hAnsi="Arial" w:cs="Arial"/>
        </w:rPr>
        <w:t>(___) Muito bom (___) Bom (___) Regular (___) Ruim (___) Péssimo</w:t>
      </w:r>
    </w:p>
    <w:p w:rsidR="009332E0" w:rsidRPr="009332E0" w:rsidRDefault="00B22871" w:rsidP="009332E0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9332E0" w:rsidRPr="009332E0">
        <w:rPr>
          <w:rFonts w:ascii="Arial" w:hAnsi="Arial" w:cs="Arial"/>
        </w:rPr>
        <w:t>) Relacionamento (facilidade de integrar-se ao grupo de trabalho)</w:t>
      </w:r>
    </w:p>
    <w:p w:rsidR="009332E0" w:rsidRPr="009332E0" w:rsidRDefault="009332E0" w:rsidP="009332E0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</w:rPr>
      </w:pPr>
      <w:r w:rsidRPr="009332E0">
        <w:rPr>
          <w:rFonts w:ascii="Arial" w:hAnsi="Arial" w:cs="Arial"/>
        </w:rPr>
        <w:t>(___) Muito bom (___) Bom (___) Regular (___) Ruim (___) Péssimo</w:t>
      </w:r>
    </w:p>
    <w:p w:rsidR="009332E0" w:rsidRPr="009332E0" w:rsidRDefault="009332E0" w:rsidP="009332E0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</w:p>
    <w:p w:rsidR="009332E0" w:rsidRPr="00744A8D" w:rsidRDefault="009332E0" w:rsidP="009332E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</w:rPr>
      </w:pPr>
    </w:p>
    <w:p w:rsidR="00CE5D83" w:rsidRDefault="00CE5D83" w:rsidP="00CE5D8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Disponibilidade</w:t>
      </w:r>
      <w:r w:rsidRPr="003A5E56">
        <w:rPr>
          <w:rFonts w:ascii="Arial" w:hAnsi="Arial" w:cs="Arial"/>
          <w:b/>
          <w:sz w:val="28"/>
          <w:szCs w:val="23"/>
        </w:rPr>
        <w:t>:</w:t>
      </w:r>
    </w:p>
    <w:p w:rsidR="00CE5D83" w:rsidRDefault="00CE5D83" w:rsidP="00CE5D8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8"/>
          <w:szCs w:val="23"/>
        </w:rPr>
      </w:pP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3150"/>
        <w:gridCol w:w="1457"/>
        <w:gridCol w:w="1306"/>
        <w:gridCol w:w="1514"/>
        <w:gridCol w:w="1335"/>
        <w:gridCol w:w="1426"/>
      </w:tblGrid>
      <w:tr w:rsidR="00CE5D83" w:rsidRPr="00033BFD" w:rsidTr="00033BFD">
        <w:tc>
          <w:tcPr>
            <w:tcW w:w="1546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Turno / Dia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Seg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Ter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Qua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Qui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Sex</w:t>
            </w:r>
            <w:proofErr w:type="spellEnd"/>
          </w:p>
        </w:tc>
      </w:tr>
      <w:tr w:rsidR="00CE5D83" w:rsidRPr="00033BFD" w:rsidTr="00033BFD">
        <w:tc>
          <w:tcPr>
            <w:tcW w:w="1546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Manhã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E5D83" w:rsidRPr="00033BFD" w:rsidTr="00033BFD">
        <w:tc>
          <w:tcPr>
            <w:tcW w:w="1546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Tarde</w:t>
            </w:r>
          </w:p>
        </w:tc>
        <w:tc>
          <w:tcPr>
            <w:tcW w:w="715" w:type="pct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" w:type="pct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43" w:type="pct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55" w:type="pct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0" w:type="pct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E5D83" w:rsidRPr="00033BFD" w:rsidTr="00033BFD">
        <w:tc>
          <w:tcPr>
            <w:tcW w:w="1546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3BFD">
              <w:rPr>
                <w:rFonts w:ascii="Arial" w:hAnsi="Arial" w:cs="Arial"/>
                <w:color w:val="000000"/>
                <w:sz w:val="23"/>
                <w:szCs w:val="23"/>
              </w:rPr>
              <w:t>Noite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  <w:shd w:val="clear" w:color="auto" w:fill="D2EAF1"/>
          </w:tcPr>
          <w:p w:rsidR="00CE5D83" w:rsidRPr="00033BFD" w:rsidRDefault="00CE5D83" w:rsidP="00033B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E5D83" w:rsidRDefault="00CE5D83" w:rsidP="000005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:rsidR="005965DF" w:rsidRPr="00277459" w:rsidRDefault="003A5E56" w:rsidP="005965DF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Rio Grande</w:t>
      </w:r>
      <w:r w:rsidR="005965DF" w:rsidRPr="00277459">
        <w:rPr>
          <w:rFonts w:ascii="Arial" w:hAnsi="Arial" w:cs="Arial"/>
          <w:sz w:val="23"/>
          <w:szCs w:val="23"/>
        </w:rPr>
        <w:t>, ____ de __</w:t>
      </w:r>
      <w:r w:rsidR="005965DF">
        <w:rPr>
          <w:rFonts w:ascii="Arial" w:hAnsi="Arial" w:cs="Arial"/>
          <w:sz w:val="23"/>
          <w:szCs w:val="23"/>
        </w:rPr>
        <w:t>___________</w:t>
      </w:r>
      <w:r w:rsidR="005965DF" w:rsidRPr="00277459">
        <w:rPr>
          <w:rFonts w:ascii="Arial" w:hAnsi="Arial" w:cs="Arial"/>
          <w:sz w:val="23"/>
          <w:szCs w:val="23"/>
        </w:rPr>
        <w:t>___ de 20</w:t>
      </w:r>
      <w:r w:rsidR="00C4543A">
        <w:rPr>
          <w:rFonts w:ascii="Arial" w:hAnsi="Arial" w:cs="Arial"/>
          <w:sz w:val="23"/>
          <w:szCs w:val="23"/>
        </w:rPr>
        <w:t>1</w:t>
      </w:r>
      <w:r w:rsidR="000D6343">
        <w:rPr>
          <w:rFonts w:ascii="Arial" w:hAnsi="Arial" w:cs="Arial"/>
          <w:sz w:val="23"/>
          <w:szCs w:val="23"/>
        </w:rPr>
        <w:t>6</w:t>
      </w:r>
      <w:r w:rsidR="005965DF" w:rsidRPr="00277459">
        <w:rPr>
          <w:rFonts w:ascii="Arial" w:hAnsi="Arial" w:cs="Arial"/>
          <w:sz w:val="23"/>
          <w:szCs w:val="23"/>
        </w:rPr>
        <w:t>.</w:t>
      </w:r>
    </w:p>
    <w:p w:rsidR="005965DF" w:rsidRPr="00277459" w:rsidRDefault="005965DF" w:rsidP="005965D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3"/>
          <w:szCs w:val="23"/>
        </w:rPr>
      </w:pPr>
    </w:p>
    <w:p w:rsidR="005965DF" w:rsidRDefault="005965DF" w:rsidP="005965DF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3"/>
          <w:szCs w:val="23"/>
        </w:rPr>
      </w:pPr>
      <w:r w:rsidRPr="00277459">
        <w:rPr>
          <w:rFonts w:ascii="Arial" w:hAnsi="Arial" w:cs="Arial"/>
          <w:sz w:val="23"/>
          <w:szCs w:val="23"/>
        </w:rPr>
        <w:t>Assinatura: __________________________</w:t>
      </w:r>
    </w:p>
    <w:sectPr w:rsidR="005965DF" w:rsidSect="00B22871">
      <w:footnotePr>
        <w:pos w:val="beneathText"/>
      </w:footnotePr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AD75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E065B20"/>
    <w:multiLevelType w:val="hybridMultilevel"/>
    <w:tmpl w:val="95428D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E45A0"/>
    <w:multiLevelType w:val="hybridMultilevel"/>
    <w:tmpl w:val="25C079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1295"/>
    <w:multiLevelType w:val="hybridMultilevel"/>
    <w:tmpl w:val="1958A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62CF7"/>
    <w:multiLevelType w:val="hybridMultilevel"/>
    <w:tmpl w:val="99840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97F37"/>
    <w:multiLevelType w:val="hybridMultilevel"/>
    <w:tmpl w:val="68667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83ACF"/>
    <w:multiLevelType w:val="hybridMultilevel"/>
    <w:tmpl w:val="D8DE3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8678C"/>
    <w:rsid w:val="00000536"/>
    <w:rsid w:val="000164C6"/>
    <w:rsid w:val="00033BFD"/>
    <w:rsid w:val="000D6343"/>
    <w:rsid w:val="000F14E4"/>
    <w:rsid w:val="00113A36"/>
    <w:rsid w:val="00155939"/>
    <w:rsid w:val="0016450D"/>
    <w:rsid w:val="00164B6C"/>
    <w:rsid w:val="00181986"/>
    <w:rsid w:val="00192216"/>
    <w:rsid w:val="001B774D"/>
    <w:rsid w:val="001C4A79"/>
    <w:rsid w:val="001E31D6"/>
    <w:rsid w:val="002105D1"/>
    <w:rsid w:val="002678A3"/>
    <w:rsid w:val="00305DDA"/>
    <w:rsid w:val="003202CE"/>
    <w:rsid w:val="00327443"/>
    <w:rsid w:val="00332F86"/>
    <w:rsid w:val="003762F5"/>
    <w:rsid w:val="003A5E56"/>
    <w:rsid w:val="003D08BB"/>
    <w:rsid w:val="003E3EE9"/>
    <w:rsid w:val="004709C2"/>
    <w:rsid w:val="00481267"/>
    <w:rsid w:val="00482A30"/>
    <w:rsid w:val="004F514C"/>
    <w:rsid w:val="0051468B"/>
    <w:rsid w:val="00520DA7"/>
    <w:rsid w:val="0052158B"/>
    <w:rsid w:val="00534101"/>
    <w:rsid w:val="005965DF"/>
    <w:rsid w:val="005B095B"/>
    <w:rsid w:val="00622879"/>
    <w:rsid w:val="006370F1"/>
    <w:rsid w:val="0064320D"/>
    <w:rsid w:val="00643A01"/>
    <w:rsid w:val="006E1CC9"/>
    <w:rsid w:val="00744A8D"/>
    <w:rsid w:val="00784DE1"/>
    <w:rsid w:val="00847B96"/>
    <w:rsid w:val="0088678C"/>
    <w:rsid w:val="008C1F51"/>
    <w:rsid w:val="009332E0"/>
    <w:rsid w:val="00950B2F"/>
    <w:rsid w:val="00973CCD"/>
    <w:rsid w:val="009974C9"/>
    <w:rsid w:val="009A3C6E"/>
    <w:rsid w:val="009B752A"/>
    <w:rsid w:val="009D53C9"/>
    <w:rsid w:val="009E05CA"/>
    <w:rsid w:val="00A003CA"/>
    <w:rsid w:val="00AB5C2F"/>
    <w:rsid w:val="00B22871"/>
    <w:rsid w:val="00B406F4"/>
    <w:rsid w:val="00B774F5"/>
    <w:rsid w:val="00BA2FBF"/>
    <w:rsid w:val="00C4522D"/>
    <w:rsid w:val="00C4543A"/>
    <w:rsid w:val="00C45D9E"/>
    <w:rsid w:val="00CD720C"/>
    <w:rsid w:val="00CE5D83"/>
    <w:rsid w:val="00D219B6"/>
    <w:rsid w:val="00D83A3C"/>
    <w:rsid w:val="00D9433D"/>
    <w:rsid w:val="00DC7707"/>
    <w:rsid w:val="00DD0E5B"/>
    <w:rsid w:val="00E21F17"/>
    <w:rsid w:val="00E66E95"/>
    <w:rsid w:val="00E7445C"/>
    <w:rsid w:val="00EC3491"/>
    <w:rsid w:val="00EC5622"/>
    <w:rsid w:val="00F51FDC"/>
    <w:rsid w:val="00F64F6D"/>
    <w:rsid w:val="00FB2907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41A00"/>
    <w:pPr>
      <w:keepNext/>
      <w:tabs>
        <w:tab w:val="num" w:pos="0"/>
      </w:tabs>
      <w:jc w:val="both"/>
      <w:outlineLvl w:val="0"/>
    </w:pPr>
    <w:rPr>
      <w:rFonts w:ascii="Arial" w:hAnsi="Arial"/>
      <w:color w:val="0000FF"/>
      <w:szCs w:val="20"/>
    </w:rPr>
  </w:style>
  <w:style w:type="paragraph" w:styleId="Ttulo3">
    <w:name w:val="heading 3"/>
    <w:basedOn w:val="Normal"/>
    <w:next w:val="Normal"/>
    <w:qFormat/>
    <w:rsid w:val="00B41A00"/>
    <w:pPr>
      <w:keepNext/>
      <w:tabs>
        <w:tab w:val="num" w:pos="0"/>
      </w:tabs>
      <w:outlineLvl w:val="2"/>
    </w:pPr>
    <w:rPr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41A00"/>
    <w:rPr>
      <w:rFonts w:ascii="Symbol" w:hAnsi="Symbol"/>
    </w:rPr>
  </w:style>
  <w:style w:type="character" w:customStyle="1" w:styleId="WW8Num1z1">
    <w:name w:val="WW8Num1z1"/>
    <w:rsid w:val="00B41A00"/>
    <w:rPr>
      <w:rFonts w:ascii="Courier New" w:hAnsi="Courier New" w:cs="Courier New"/>
    </w:rPr>
  </w:style>
  <w:style w:type="character" w:customStyle="1" w:styleId="WW8Num1z2">
    <w:name w:val="WW8Num1z2"/>
    <w:rsid w:val="00B41A00"/>
    <w:rPr>
      <w:rFonts w:ascii="Wingdings" w:hAnsi="Wingdings"/>
    </w:rPr>
  </w:style>
  <w:style w:type="character" w:customStyle="1" w:styleId="WW8Num2z0">
    <w:name w:val="WW8Num2z0"/>
    <w:rsid w:val="00B41A00"/>
    <w:rPr>
      <w:rFonts w:ascii="Symbol" w:hAnsi="Symbol"/>
    </w:rPr>
  </w:style>
  <w:style w:type="character" w:customStyle="1" w:styleId="WW8Num2z1">
    <w:name w:val="WW8Num2z1"/>
    <w:rsid w:val="00B41A00"/>
    <w:rPr>
      <w:rFonts w:ascii="Courier New" w:hAnsi="Courier New" w:cs="Courier New"/>
    </w:rPr>
  </w:style>
  <w:style w:type="character" w:customStyle="1" w:styleId="WW8Num2z2">
    <w:name w:val="WW8Num2z2"/>
    <w:rsid w:val="00B41A00"/>
    <w:rPr>
      <w:rFonts w:ascii="Wingdings" w:hAnsi="Wingdings"/>
    </w:rPr>
  </w:style>
  <w:style w:type="character" w:customStyle="1" w:styleId="WW8Num3z0">
    <w:name w:val="WW8Num3z0"/>
    <w:rsid w:val="00B41A00"/>
    <w:rPr>
      <w:rFonts w:ascii="Symbol" w:hAnsi="Symbol"/>
    </w:rPr>
  </w:style>
  <w:style w:type="character" w:customStyle="1" w:styleId="WW8Num3z1">
    <w:name w:val="WW8Num3z1"/>
    <w:rsid w:val="00B41A00"/>
    <w:rPr>
      <w:rFonts w:ascii="Courier New" w:hAnsi="Courier New" w:cs="Courier New"/>
    </w:rPr>
  </w:style>
  <w:style w:type="character" w:customStyle="1" w:styleId="WW8Num3z2">
    <w:name w:val="WW8Num3z2"/>
    <w:rsid w:val="00B41A00"/>
    <w:rPr>
      <w:rFonts w:ascii="Wingdings" w:hAnsi="Wingdings"/>
    </w:rPr>
  </w:style>
  <w:style w:type="character" w:customStyle="1" w:styleId="Fontepargpadro1">
    <w:name w:val="Fonte parág. padrão1"/>
    <w:rsid w:val="00B41A00"/>
  </w:style>
  <w:style w:type="character" w:styleId="Forte">
    <w:name w:val="Strong"/>
    <w:basedOn w:val="Fontepargpadro1"/>
    <w:qFormat/>
    <w:rsid w:val="00B41A00"/>
    <w:rPr>
      <w:b/>
      <w:bCs/>
    </w:rPr>
  </w:style>
  <w:style w:type="character" w:styleId="Hyperlink">
    <w:name w:val="Hyperlink"/>
    <w:basedOn w:val="Fontepargpadro1"/>
    <w:semiHidden/>
    <w:rsid w:val="00B41A00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41A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41A00"/>
    <w:pPr>
      <w:spacing w:after="120"/>
    </w:pPr>
  </w:style>
  <w:style w:type="paragraph" w:styleId="Lista">
    <w:name w:val="List"/>
    <w:basedOn w:val="Corpodetexto"/>
    <w:semiHidden/>
    <w:rsid w:val="00B41A00"/>
    <w:rPr>
      <w:rFonts w:cs="Tahoma"/>
    </w:rPr>
  </w:style>
  <w:style w:type="paragraph" w:customStyle="1" w:styleId="Legenda1">
    <w:name w:val="Legenda1"/>
    <w:basedOn w:val="Normal"/>
    <w:rsid w:val="00B41A0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41A00"/>
    <w:pPr>
      <w:suppressLineNumbers/>
    </w:pPr>
    <w:rPr>
      <w:rFonts w:cs="Tahoma"/>
    </w:rPr>
  </w:style>
  <w:style w:type="paragraph" w:styleId="EndereoHTML">
    <w:name w:val="HTML Address"/>
    <w:basedOn w:val="Normal"/>
    <w:rsid w:val="00B41A00"/>
    <w:rPr>
      <w:i/>
      <w:iCs/>
    </w:rPr>
  </w:style>
  <w:style w:type="paragraph" w:styleId="NormalWeb">
    <w:name w:val="Normal (Web)"/>
    <w:basedOn w:val="Normal"/>
    <w:rsid w:val="00B41A00"/>
    <w:pPr>
      <w:spacing w:before="280" w:after="280"/>
    </w:pPr>
  </w:style>
  <w:style w:type="paragraph" w:customStyle="1" w:styleId="ListaColorida-nfase11">
    <w:name w:val="Lista Colorida - Ênfase 11"/>
    <w:basedOn w:val="Normal"/>
    <w:qFormat/>
    <w:rsid w:val="00B41A00"/>
    <w:pPr>
      <w:ind w:left="708"/>
    </w:pPr>
  </w:style>
  <w:style w:type="paragraph" w:customStyle="1" w:styleId="Contedodatabela">
    <w:name w:val="Conteúdo da tabela"/>
    <w:basedOn w:val="Normal"/>
    <w:rsid w:val="00B41A00"/>
    <w:pPr>
      <w:suppressLineNumbers/>
    </w:pPr>
  </w:style>
  <w:style w:type="paragraph" w:customStyle="1" w:styleId="Ttulodatabela">
    <w:name w:val="Título da tabela"/>
    <w:basedOn w:val="Contedodatabela"/>
    <w:rsid w:val="00B41A0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F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F9B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605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05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05B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5B9"/>
    <w:rPr>
      <w:b/>
      <w:bCs/>
    </w:rPr>
  </w:style>
  <w:style w:type="paragraph" w:customStyle="1" w:styleId="SombreamentoEscuro-nfase11">
    <w:name w:val="Sombreamento Escuro - Ênfase 11"/>
    <w:hidden/>
    <w:uiPriority w:val="99"/>
    <w:semiHidden/>
    <w:rsid w:val="003E3AB4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AB5B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5">
    <w:name w:val="Medium List 2 Accent 5"/>
    <w:basedOn w:val="Tabelanormal"/>
    <w:uiPriority w:val="66"/>
    <w:rsid w:val="00CE5D8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4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UNIVEISIDADE FEDERAL DO RIO GRANDE DO SUL</vt:lpstr>
      <vt:lpstr>UNIVEISIDADE FEDERAL DO RIO GRANDE DO SUL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UNIVEISIDADE FEDERAL DO RIO GRANDE DO SUL</dc:title>
  <dc:creator>LPEAD</dc:creator>
  <cp:lastModifiedBy>SEAD</cp:lastModifiedBy>
  <cp:revision>2</cp:revision>
  <cp:lastPrinted>2008-02-01T13:53:00Z</cp:lastPrinted>
  <dcterms:created xsi:type="dcterms:W3CDTF">2016-08-09T17:56:00Z</dcterms:created>
  <dcterms:modified xsi:type="dcterms:W3CDTF">2016-08-09T17:56:00Z</dcterms:modified>
</cp:coreProperties>
</file>